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5490"/>
      </w:tblGrid>
      <w:tr w:rsidR="00856C35" w:rsidTr="00CB7C5B">
        <w:tc>
          <w:tcPr>
            <w:tcW w:w="4590" w:type="dxa"/>
          </w:tcPr>
          <w:p w:rsidR="00856C35" w:rsidRDefault="00F41AE8" w:rsidP="00856C35">
            <w:r>
              <w:rPr>
                <w:noProof/>
              </w:rPr>
              <w:drawing>
                <wp:inline distT="0" distB="0" distL="0" distR="0" wp14:anchorId="1F337024" wp14:editId="1361E867">
                  <wp:extent cx="1143000" cy="8322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MJJA Logo Sma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32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:rsidR="00856C35" w:rsidRDefault="00F41AE8" w:rsidP="00F41AE8">
            <w:pPr>
              <w:pStyle w:val="CompanyName"/>
              <w:ind w:left="-270"/>
            </w:pPr>
            <w:r>
              <w:t>Des</w:t>
            </w:r>
            <w:bookmarkStart w:id="0" w:name="_GoBack"/>
            <w:bookmarkEnd w:id="0"/>
            <w:r>
              <w:t xml:space="preserve"> Moine</w:t>
            </w:r>
            <w:r w:rsidR="00CB7C5B">
              <w:t>s</w:t>
            </w:r>
            <w:r>
              <w:t xml:space="preserve"> Jiu Jitsu Academy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CB7C5B" w:rsidP="00490804">
            <w:pPr>
              <w:pStyle w:val="Heading4"/>
            </w:pPr>
            <w:r>
              <w:t>Desired Per Hour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CB7C5B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CB7C5B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7C5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7C5B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7C5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7C5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7C5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7C5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7C5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7C5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7C5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7C5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7C5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7C5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B7C5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B7C5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7C5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7C5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7C5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7C5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31" w:rsidRDefault="00723F31" w:rsidP="00176E67">
      <w:r>
        <w:separator/>
      </w:r>
    </w:p>
  </w:endnote>
  <w:endnote w:type="continuationSeparator" w:id="0">
    <w:p w:rsidR="00723F31" w:rsidRDefault="00723F3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723F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C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31" w:rsidRDefault="00723F31" w:rsidP="00176E67">
      <w:r>
        <w:separator/>
      </w:r>
    </w:p>
  </w:footnote>
  <w:footnote w:type="continuationSeparator" w:id="0">
    <w:p w:rsidR="00723F31" w:rsidRDefault="00723F3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E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1C31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3F31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18A7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B7C5B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1AE8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519202\AppData\Local\Temp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1</TotalTime>
  <Pages>3</Pages>
  <Words>306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Principal Financial Group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Ronald D Ellsworth</dc:creator>
  <cp:lastModifiedBy>Windows User</cp:lastModifiedBy>
  <cp:revision>3</cp:revision>
  <cp:lastPrinted>2002-05-23T18:14:00Z</cp:lastPrinted>
  <dcterms:created xsi:type="dcterms:W3CDTF">2013-12-11T02:59:00Z</dcterms:created>
  <dcterms:modified xsi:type="dcterms:W3CDTF">2013-12-11T03:00:00Z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